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6D5D3B">
      <w:r>
        <w:t>Pressemeldung der NAIS AG3 “Geistig fit und aktiv“</w:t>
      </w:r>
    </w:p>
    <w:p w:rsidR="00F249A6" w:rsidRDefault="00F249A6">
      <w:bookmarkStart w:id="0" w:name="_GoBack"/>
      <w:bookmarkEnd w:id="0"/>
    </w:p>
    <w:p w:rsidR="006D5D3B" w:rsidRPr="00F80A02" w:rsidRDefault="006D5D3B">
      <w:pPr>
        <w:pBdr>
          <w:bottom w:val="single" w:sz="12" w:space="1" w:color="auto"/>
        </w:pBdr>
        <w:rPr>
          <w:b/>
          <w:sz w:val="24"/>
          <w:szCs w:val="24"/>
        </w:rPr>
      </w:pPr>
      <w:r w:rsidRPr="00F80A02">
        <w:rPr>
          <w:b/>
          <w:sz w:val="24"/>
          <w:szCs w:val="24"/>
        </w:rPr>
        <w:t>NAIS Internettreff DIGITAL startet am 16. Juni 2021</w:t>
      </w:r>
    </w:p>
    <w:p w:rsidR="00F80A02" w:rsidRDefault="00F80A02">
      <w:pPr>
        <w:pBdr>
          <w:bottom w:val="single" w:sz="12" w:space="1" w:color="auto"/>
        </w:pBdr>
      </w:pPr>
    </w:p>
    <w:p w:rsidR="00F80A02" w:rsidRDefault="00F80A02"/>
    <w:p w:rsidR="006D5D3B" w:rsidRDefault="006D5D3B">
      <w:r>
        <w:t xml:space="preserve">Nach dem erfolgreichen Testlauf im Mai wird am 16. Juni 2021 der erste digitale Internettreff für alle die mitmachen möchten stattfinden. Kostenlos wie immer, jedoch diesmal mit Anmeldung. Teilnehmer benötigen neben ihrem Computer/Notebook mit Kamera und Mikrofon lediglich einen Einladungslink. Den bekommt jeder per E-Mail zugesandt. Interessenten schreiben dafür lediglich eine Mail an </w:t>
      </w:r>
      <w:r w:rsidRPr="001228FC">
        <w:t>webtreff@bruchsal.de</w:t>
      </w:r>
      <w:r>
        <w:t xml:space="preserve"> mit dem Text „Mein Name ist [Vorname] [</w:t>
      </w:r>
      <w:r w:rsidR="00D95C8E">
        <w:t>Zu</w:t>
      </w:r>
      <w:r>
        <w:t xml:space="preserve">name] und ich möchte am digitalen Internettreff teilnehmen. Bitte senden Sie mir den Einladungslink.“ </w:t>
      </w:r>
      <w:r w:rsidR="00F80A02">
        <w:t xml:space="preserve">- </w:t>
      </w:r>
      <w:r w:rsidR="00D95C8E">
        <w:t xml:space="preserve">Fertig! </w:t>
      </w:r>
    </w:p>
    <w:p w:rsidR="00D95C8E" w:rsidRDefault="00D95C8E"/>
    <w:p w:rsidR="00D95C8E" w:rsidRDefault="00D95C8E">
      <w:r>
        <w:t xml:space="preserve">Das </w:t>
      </w:r>
      <w:r w:rsidR="00962991">
        <w:t xml:space="preserve">digitale </w:t>
      </w:r>
      <w:r>
        <w:t xml:space="preserve">Meeting ist am Mittwoch, 16. Juni 2021 von 9:00 bis 10:00 Uhr, mit einer Verlängerungsmöglichkeit bis 10:30 Uhr. Mit dem Einladungslink, den Sie von der Stadt Bruchsal bekommen </w:t>
      </w:r>
      <w:r w:rsidR="00245634">
        <w:t>werden,</w:t>
      </w:r>
      <w:r>
        <w:t xml:space="preserve"> gehen Sie bitte wenige Minuten vor der Sitzung ins Internet und nennen zu Beginn Ihren Vornamen und Zunamen. </w:t>
      </w:r>
      <w:r w:rsidRPr="00D95C8E">
        <w:t xml:space="preserve">Dieter Müller </w:t>
      </w:r>
      <w:r w:rsidR="00245634">
        <w:t xml:space="preserve">wird </w:t>
      </w:r>
      <w:r w:rsidRPr="00D95C8E">
        <w:t>als Moderator die Sitzung leiten. Er wird nach einem kurzen Rückblick auf Testlauf 01 die Teilnehmer auf einen Streifzug durch seine zahlreichen Websites</w:t>
      </w:r>
      <w:r w:rsidR="00245634">
        <w:t xml:space="preserve"> mitnehmen</w:t>
      </w:r>
      <w:r w:rsidRPr="00D95C8E">
        <w:t>, die er im Laufe der Jahre geschaffen hat. Im zweiten Teil wird Josef Dörner auf offenen Fragen aus der ersten Sitzung eingehen.</w:t>
      </w:r>
      <w:r w:rsidR="00245634">
        <w:t xml:space="preserve"> Wie immer können Fragen zu Computer und Internet gestellt werden, die Sie immer schon loswerden wollten – gerne auch Einsteigerfragen. Der Bruchsaler Internettreff ist seit vielen Jahren eine offene Gesprächsrunde, kein Lehrgang oder Seminar. Wenn Sie </w:t>
      </w:r>
      <w:r w:rsidR="00962991">
        <w:t>diesmal</w:t>
      </w:r>
      <w:r w:rsidR="00245634">
        <w:t xml:space="preserve"> nur reinhören wollen, ohne selbst aktiv zu werden – kein Problem! Der kostenlose Internettreff wird von Ehrenamtlichen getragen – in Zusammenarbeit mit der Stadt Bruchsal.</w:t>
      </w:r>
    </w:p>
    <w:p w:rsidR="001C470B" w:rsidRDefault="001C470B">
      <w:r>
        <w:t xml:space="preserve">Internet: </w:t>
      </w:r>
      <w:r w:rsidRPr="001C470B">
        <w:t>https://www.neuesaltern.de/internettreff/internettreff-digital-16-juni-2021/</w:t>
      </w:r>
    </w:p>
    <w:p w:rsidR="00245634" w:rsidRDefault="00245634"/>
    <w:p w:rsidR="00F249A6" w:rsidRDefault="00F249A6"/>
    <w:p w:rsidR="00F249A6" w:rsidRDefault="00F249A6"/>
    <w:p w:rsidR="00245634" w:rsidRDefault="00F249A6">
      <w:r>
        <w:t>1.750 Zeichen, mit Titel und mit Leerzeichen</w:t>
      </w:r>
    </w:p>
    <w:p w:rsidR="00F249A6" w:rsidRDefault="00F249A6">
      <w:r>
        <w:t>PM für das Amtsblatt vom 10. Juni 2021</w:t>
      </w:r>
    </w:p>
    <w:p w:rsidR="00F249A6" w:rsidRPr="00DC3D67" w:rsidRDefault="00F249A6">
      <w:r>
        <w:t>Rückfragen gern auch bei Dieter Müller infacto@gmail.com</w:t>
      </w:r>
    </w:p>
    <w:sectPr w:rsidR="00F249A6" w:rsidRPr="00DC3D67"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3B" w:rsidRDefault="006D5D3B" w:rsidP="00DC3D67">
      <w:r>
        <w:separator/>
      </w:r>
    </w:p>
  </w:endnote>
  <w:endnote w:type="continuationSeparator" w:id="0">
    <w:p w:rsidR="006D5D3B" w:rsidRDefault="006D5D3B"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3B" w:rsidRDefault="006D5D3B" w:rsidP="00DC3D67">
      <w:r>
        <w:separator/>
      </w:r>
    </w:p>
  </w:footnote>
  <w:footnote w:type="continuationSeparator" w:id="0">
    <w:p w:rsidR="006D5D3B" w:rsidRDefault="006D5D3B" w:rsidP="00DC3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5"/>
  </w:num>
  <w:num w:numId="24">
    <w:abstractNumId w:val="19"/>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3B"/>
    <w:rsid w:val="001228FC"/>
    <w:rsid w:val="001C470B"/>
    <w:rsid w:val="00245634"/>
    <w:rsid w:val="00260A24"/>
    <w:rsid w:val="004E108E"/>
    <w:rsid w:val="00645252"/>
    <w:rsid w:val="006D3D74"/>
    <w:rsid w:val="006D5D3B"/>
    <w:rsid w:val="0083569A"/>
    <w:rsid w:val="0093311A"/>
    <w:rsid w:val="00962991"/>
    <w:rsid w:val="00A9204E"/>
    <w:rsid w:val="00BB74C7"/>
    <w:rsid w:val="00D4518F"/>
    <w:rsid w:val="00D95C8E"/>
    <w:rsid w:val="00DC3D67"/>
    <w:rsid w:val="00F249A6"/>
    <w:rsid w:val="00F80A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C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Mention">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semiHidden/>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SmartHyperlink">
    <w:name w:val="Smart Hyperlink"/>
    <w:basedOn w:val="Absatz-Standardschriftart"/>
    <w:uiPriority w:val="99"/>
    <w:semiHidden/>
    <w:unhideWhenUsed/>
    <w:rsid w:val="00DC3D67"/>
    <w:rPr>
      <w:rFonts w:ascii="Calibri" w:hAnsi="Calibri" w:cs="Calibri"/>
      <w:u w:val="dotted"/>
    </w:rPr>
  </w:style>
  <w:style w:type="character" w:customStyle="1" w:styleId="UnresolvedMention">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er\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4873beb7-5857-4685-be1f-d57550cc96cc"/>
    <ds:schemaRef ds:uri="http://schemas.microsoft.com/office/2006/metadata/properties"/>
  </ds:schemaRefs>
</ds:datastoreItem>
</file>

<file path=customXml/itemProps3.xml><?xml version="1.0" encoding="utf-8"?>
<ds:datastoreItem xmlns:ds="http://schemas.openxmlformats.org/officeDocument/2006/customXml" ds:itemID="{9E08E640-9DA2-4B16-8F8C-3664469A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 Zeilenabstand (leer).dotx</Template>
  <TotalTime>0</TotalTime>
  <Pages>1</Pages>
  <Words>273</Words>
  <Characters>1680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2021-06-06T05:35:00Z</dcterms:created>
  <dcterms:modified xsi:type="dcterms:W3CDTF">2021-06-06T17:26:00Z</dcterms:modified>
</cp:coreProperties>
</file>